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452E" w14:textId="77777777" w:rsidR="00A9204E" w:rsidRPr="00FE1C7A" w:rsidRDefault="0016672B" w:rsidP="008218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1C7A">
        <w:rPr>
          <w:rFonts w:ascii="Arial" w:hAnsi="Arial" w:cs="Arial"/>
          <w:b/>
          <w:bCs/>
          <w:sz w:val="28"/>
          <w:szCs w:val="28"/>
        </w:rPr>
        <w:t>Einladung</w:t>
      </w:r>
    </w:p>
    <w:p w14:paraId="665F452F" w14:textId="77777777" w:rsidR="0016672B" w:rsidRPr="00FE1C7A" w:rsidRDefault="0016672B" w:rsidP="008218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1C7A">
        <w:rPr>
          <w:rFonts w:ascii="Arial" w:hAnsi="Arial" w:cs="Arial"/>
          <w:b/>
          <w:bCs/>
          <w:sz w:val="28"/>
          <w:szCs w:val="28"/>
        </w:rPr>
        <w:t>zur Feier des 100jährigen Jubiläums der</w:t>
      </w:r>
    </w:p>
    <w:p w14:paraId="665F4530" w14:textId="77777777" w:rsidR="0016672B" w:rsidRPr="00FE1C7A" w:rsidRDefault="0016672B" w:rsidP="008218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1C7A">
        <w:rPr>
          <w:rFonts w:ascii="Arial" w:hAnsi="Arial" w:cs="Arial"/>
          <w:b/>
          <w:bCs/>
          <w:sz w:val="28"/>
          <w:szCs w:val="28"/>
        </w:rPr>
        <w:t>Missionarischen Heilig</w:t>
      </w:r>
      <w:r w:rsidR="00FC207D">
        <w:rPr>
          <w:rFonts w:ascii="Arial" w:hAnsi="Arial" w:cs="Arial"/>
          <w:b/>
          <w:bCs/>
          <w:sz w:val="28"/>
          <w:szCs w:val="28"/>
        </w:rPr>
        <w:t>-</w:t>
      </w:r>
      <w:r w:rsidRPr="00FE1C7A">
        <w:rPr>
          <w:rFonts w:ascii="Arial" w:hAnsi="Arial" w:cs="Arial"/>
          <w:b/>
          <w:bCs/>
          <w:sz w:val="28"/>
          <w:szCs w:val="28"/>
        </w:rPr>
        <w:t>Geist</w:t>
      </w:r>
      <w:r w:rsidR="00FC207D">
        <w:rPr>
          <w:rFonts w:ascii="Arial" w:hAnsi="Arial" w:cs="Arial"/>
          <w:b/>
          <w:bCs/>
          <w:sz w:val="28"/>
          <w:szCs w:val="28"/>
        </w:rPr>
        <w:t>-</w:t>
      </w:r>
      <w:r w:rsidRPr="00FE1C7A">
        <w:rPr>
          <w:rFonts w:ascii="Arial" w:hAnsi="Arial" w:cs="Arial"/>
          <w:b/>
          <w:bCs/>
          <w:sz w:val="28"/>
          <w:szCs w:val="28"/>
        </w:rPr>
        <w:t>Gemeinschaft MHGG</w:t>
      </w:r>
    </w:p>
    <w:p w14:paraId="665F4531" w14:textId="77777777" w:rsidR="0016672B" w:rsidRDefault="0016672B" w:rsidP="008218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1C7A">
        <w:rPr>
          <w:rFonts w:ascii="Arial" w:hAnsi="Arial" w:cs="Arial"/>
          <w:b/>
          <w:bCs/>
          <w:sz w:val="28"/>
          <w:szCs w:val="28"/>
        </w:rPr>
        <w:t>In seinem Geiste unterwegs</w:t>
      </w:r>
    </w:p>
    <w:p w14:paraId="665F4532" w14:textId="77777777" w:rsidR="008218BC" w:rsidRDefault="008218BC" w:rsidP="00FC207D">
      <w:pPr>
        <w:rPr>
          <w:rFonts w:ascii="Arial" w:hAnsi="Arial" w:cs="Arial"/>
          <w:sz w:val="28"/>
          <w:szCs w:val="28"/>
        </w:rPr>
      </w:pPr>
    </w:p>
    <w:p w14:paraId="665F4533" w14:textId="77777777" w:rsidR="0016672B" w:rsidRDefault="008218BC" w:rsidP="0016672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65F4560" wp14:editId="665F4561">
            <wp:simplePos x="0" y="0"/>
            <wp:positionH relativeFrom="margin">
              <wp:posOffset>-635</wp:posOffset>
            </wp:positionH>
            <wp:positionV relativeFrom="margin">
              <wp:posOffset>1119505</wp:posOffset>
            </wp:positionV>
            <wp:extent cx="1249680" cy="1135380"/>
            <wp:effectExtent l="0" t="0" r="7620" b="7620"/>
            <wp:wrapSquare wrapText="bothSides"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5F4534" w14:textId="77777777" w:rsidR="0016672B" w:rsidRDefault="0016672B" w:rsidP="003B5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Herz-Jesu-Kloster</w:t>
      </w:r>
      <w:r w:rsidR="003B55D8">
        <w:rPr>
          <w:rFonts w:ascii="Arial" w:hAnsi="Arial" w:cs="Arial"/>
          <w:sz w:val="20"/>
          <w:szCs w:val="20"/>
        </w:rPr>
        <w:tab/>
      </w:r>
      <w:r w:rsidR="003B55D8">
        <w:rPr>
          <w:rFonts w:ascii="Arial" w:hAnsi="Arial" w:cs="Arial"/>
          <w:sz w:val="20"/>
          <w:szCs w:val="20"/>
        </w:rPr>
        <w:tab/>
      </w:r>
      <w:r w:rsidR="003B55D8">
        <w:rPr>
          <w:rFonts w:ascii="Arial" w:hAnsi="Arial" w:cs="Arial"/>
          <w:sz w:val="20"/>
          <w:szCs w:val="20"/>
        </w:rPr>
        <w:tab/>
      </w:r>
      <w:r w:rsidR="00A443C0">
        <w:rPr>
          <w:rFonts w:ascii="Arial" w:hAnsi="Arial" w:cs="Arial"/>
          <w:sz w:val="20"/>
          <w:szCs w:val="20"/>
        </w:rPr>
        <w:tab/>
      </w:r>
      <w:r w:rsidR="003B55D8">
        <w:rPr>
          <w:rFonts w:ascii="Arial" w:hAnsi="Arial" w:cs="Arial"/>
          <w:sz w:val="20"/>
          <w:szCs w:val="20"/>
        </w:rPr>
        <w:t>Herz-Jesu-Kloster</w:t>
      </w:r>
    </w:p>
    <w:p w14:paraId="665F4535" w14:textId="77777777" w:rsidR="0016672B" w:rsidRDefault="0016672B" w:rsidP="003B5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Postfach 2308</w:t>
      </w:r>
      <w:r w:rsidR="003B55D8">
        <w:rPr>
          <w:rFonts w:ascii="Arial" w:hAnsi="Arial" w:cs="Arial"/>
          <w:sz w:val="20"/>
          <w:szCs w:val="20"/>
        </w:rPr>
        <w:tab/>
      </w:r>
      <w:r w:rsidR="003B55D8">
        <w:rPr>
          <w:rFonts w:ascii="Arial" w:hAnsi="Arial" w:cs="Arial"/>
          <w:sz w:val="20"/>
          <w:szCs w:val="20"/>
        </w:rPr>
        <w:tab/>
      </w:r>
      <w:r w:rsidR="003B55D8">
        <w:rPr>
          <w:rFonts w:ascii="Arial" w:hAnsi="Arial" w:cs="Arial"/>
          <w:sz w:val="20"/>
          <w:szCs w:val="20"/>
        </w:rPr>
        <w:tab/>
      </w:r>
      <w:r w:rsidR="00A443C0">
        <w:rPr>
          <w:rFonts w:ascii="Arial" w:hAnsi="Arial" w:cs="Arial"/>
          <w:sz w:val="20"/>
          <w:szCs w:val="20"/>
        </w:rPr>
        <w:tab/>
      </w:r>
      <w:r w:rsidR="008218BC">
        <w:rPr>
          <w:rFonts w:ascii="Arial" w:hAnsi="Arial" w:cs="Arial"/>
          <w:sz w:val="20"/>
          <w:szCs w:val="20"/>
        </w:rPr>
        <w:tab/>
      </w:r>
      <w:r w:rsidR="003B55D8">
        <w:rPr>
          <w:rFonts w:ascii="Arial" w:hAnsi="Arial" w:cs="Arial"/>
          <w:sz w:val="20"/>
          <w:szCs w:val="20"/>
        </w:rPr>
        <w:t>Zustersstraat 20</w:t>
      </w:r>
    </w:p>
    <w:p w14:paraId="665F4536" w14:textId="77777777" w:rsidR="0016672B" w:rsidRDefault="0016672B" w:rsidP="003B5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41310 Nettetal</w:t>
      </w:r>
      <w:r w:rsidR="003B55D8">
        <w:rPr>
          <w:rFonts w:ascii="Arial" w:hAnsi="Arial" w:cs="Arial"/>
          <w:sz w:val="20"/>
          <w:szCs w:val="20"/>
        </w:rPr>
        <w:tab/>
      </w:r>
      <w:r w:rsidR="003B55D8">
        <w:rPr>
          <w:rFonts w:ascii="Arial" w:hAnsi="Arial" w:cs="Arial"/>
          <w:sz w:val="20"/>
          <w:szCs w:val="20"/>
        </w:rPr>
        <w:tab/>
      </w:r>
      <w:r w:rsidR="00A443C0">
        <w:rPr>
          <w:rFonts w:ascii="Arial" w:hAnsi="Arial" w:cs="Arial"/>
          <w:sz w:val="20"/>
          <w:szCs w:val="20"/>
        </w:rPr>
        <w:tab/>
      </w:r>
      <w:r w:rsidR="003B55D8">
        <w:rPr>
          <w:rFonts w:ascii="Arial" w:hAnsi="Arial" w:cs="Arial"/>
          <w:sz w:val="20"/>
          <w:szCs w:val="20"/>
        </w:rPr>
        <w:tab/>
      </w:r>
      <w:r w:rsidR="008218BC">
        <w:rPr>
          <w:rFonts w:ascii="Arial" w:hAnsi="Arial" w:cs="Arial"/>
          <w:sz w:val="20"/>
          <w:szCs w:val="20"/>
        </w:rPr>
        <w:tab/>
      </w:r>
      <w:r w:rsidR="003B55D8">
        <w:rPr>
          <w:rFonts w:ascii="Arial" w:hAnsi="Arial" w:cs="Arial"/>
          <w:sz w:val="20"/>
          <w:szCs w:val="20"/>
        </w:rPr>
        <w:t>NL-5935 BX Steyl-Venlo</w:t>
      </w:r>
    </w:p>
    <w:p w14:paraId="665F4537" w14:textId="77777777" w:rsidR="003B55D8" w:rsidRDefault="00A443C0" w:rsidP="00A443C0">
      <w:pPr>
        <w:ind w:left="5040"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3B55D8">
        <w:rPr>
          <w:rFonts w:ascii="Arial" w:hAnsi="Arial" w:cs="Arial"/>
          <w:sz w:val="20"/>
          <w:szCs w:val="20"/>
        </w:rPr>
        <w:t xml:space="preserve"> 0031-77-3764232</w:t>
      </w:r>
    </w:p>
    <w:p w14:paraId="665F4538" w14:textId="77777777" w:rsidR="00A443C0" w:rsidRDefault="00A443C0" w:rsidP="00A443C0">
      <w:pPr>
        <w:ind w:left="4320" w:firstLine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mhgg@hetnet.nl</w:t>
      </w:r>
    </w:p>
    <w:p w14:paraId="665F4539" w14:textId="77777777" w:rsidR="0016672B" w:rsidRDefault="0016672B" w:rsidP="0016672B">
      <w:pPr>
        <w:jc w:val="right"/>
        <w:rPr>
          <w:rFonts w:ascii="Arial" w:hAnsi="Arial" w:cs="Arial"/>
          <w:sz w:val="20"/>
          <w:szCs w:val="20"/>
        </w:rPr>
      </w:pPr>
    </w:p>
    <w:p w14:paraId="665F453A" w14:textId="77777777" w:rsidR="0016672B" w:rsidRPr="00A443C0" w:rsidRDefault="0016672B" w:rsidP="00A443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Steyl, </w:t>
      </w:r>
      <w:r w:rsidR="00172E7E">
        <w:rPr>
          <w:rFonts w:ascii="Arial" w:hAnsi="Arial" w:cs="Arial"/>
          <w:sz w:val="20"/>
          <w:szCs w:val="20"/>
        </w:rPr>
        <w:t>März</w:t>
      </w:r>
      <w:r>
        <w:rPr>
          <w:rFonts w:ascii="Arial" w:hAnsi="Arial" w:cs="Arial"/>
          <w:sz w:val="20"/>
          <w:szCs w:val="20"/>
        </w:rPr>
        <w:t xml:space="preserve"> 202</w:t>
      </w:r>
      <w:r w:rsidR="001F68C9">
        <w:rPr>
          <w:rFonts w:ascii="Arial" w:hAnsi="Arial" w:cs="Arial"/>
          <w:sz w:val="20"/>
          <w:szCs w:val="20"/>
        </w:rPr>
        <w:t>2</w:t>
      </w:r>
    </w:p>
    <w:p w14:paraId="665F453B" w14:textId="77777777" w:rsidR="0016672B" w:rsidRDefault="0016672B" w:rsidP="0016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Mitglieder und Freunde des Hauses,</w:t>
      </w:r>
    </w:p>
    <w:p w14:paraId="665F453C" w14:textId="77777777" w:rsidR="0016672B" w:rsidRDefault="0016672B" w:rsidP="0016672B">
      <w:pPr>
        <w:rPr>
          <w:rFonts w:ascii="Arial" w:hAnsi="Arial" w:cs="Arial"/>
          <w:sz w:val="24"/>
          <w:szCs w:val="24"/>
        </w:rPr>
      </w:pPr>
    </w:p>
    <w:p w14:paraId="665F453D" w14:textId="6DF62199" w:rsidR="0016672B" w:rsidRDefault="007A2FBF" w:rsidP="00166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108D0">
        <w:rPr>
          <w:rFonts w:ascii="Arial" w:hAnsi="Arial" w:cs="Arial"/>
          <w:sz w:val="24"/>
          <w:szCs w:val="24"/>
        </w:rPr>
        <w:t xml:space="preserve">n 2021 wollte </w:t>
      </w:r>
      <w:r w:rsidR="0016672B">
        <w:rPr>
          <w:rFonts w:ascii="Arial" w:hAnsi="Arial" w:cs="Arial"/>
          <w:sz w:val="24"/>
          <w:szCs w:val="24"/>
        </w:rPr>
        <w:t>die Missionarische Heilig</w:t>
      </w:r>
      <w:r>
        <w:rPr>
          <w:rFonts w:ascii="Arial" w:hAnsi="Arial" w:cs="Arial"/>
          <w:sz w:val="24"/>
          <w:szCs w:val="24"/>
        </w:rPr>
        <w:t>-</w:t>
      </w:r>
      <w:r w:rsidR="0016672B">
        <w:rPr>
          <w:rFonts w:ascii="Arial" w:hAnsi="Arial" w:cs="Arial"/>
          <w:sz w:val="24"/>
          <w:szCs w:val="24"/>
        </w:rPr>
        <w:t>Geist</w:t>
      </w:r>
      <w:r>
        <w:rPr>
          <w:rFonts w:ascii="Arial" w:hAnsi="Arial" w:cs="Arial"/>
          <w:sz w:val="24"/>
          <w:szCs w:val="24"/>
        </w:rPr>
        <w:t>-</w:t>
      </w:r>
      <w:r w:rsidR="0016672B">
        <w:rPr>
          <w:rFonts w:ascii="Arial" w:hAnsi="Arial" w:cs="Arial"/>
          <w:sz w:val="24"/>
          <w:szCs w:val="24"/>
        </w:rPr>
        <w:t xml:space="preserve">Gemeinschaft </w:t>
      </w:r>
      <w:r w:rsidR="005108D0">
        <w:rPr>
          <w:rFonts w:ascii="Arial" w:hAnsi="Arial" w:cs="Arial"/>
          <w:sz w:val="24"/>
          <w:szCs w:val="24"/>
        </w:rPr>
        <w:t>ihr 100jähri</w:t>
      </w:r>
      <w:r w:rsidR="00781240">
        <w:rPr>
          <w:rFonts w:ascii="Arial" w:hAnsi="Arial" w:cs="Arial"/>
          <w:sz w:val="24"/>
          <w:szCs w:val="24"/>
        </w:rPr>
        <w:t>g</w:t>
      </w:r>
      <w:r w:rsidR="005108D0">
        <w:rPr>
          <w:rFonts w:ascii="Arial" w:hAnsi="Arial" w:cs="Arial"/>
          <w:sz w:val="24"/>
          <w:szCs w:val="24"/>
        </w:rPr>
        <w:t xml:space="preserve">es Jubiläum feiern. </w:t>
      </w:r>
      <w:r w:rsidR="001F68C9">
        <w:rPr>
          <w:rFonts w:ascii="Arial" w:hAnsi="Arial" w:cs="Arial"/>
          <w:sz w:val="24"/>
          <w:szCs w:val="24"/>
        </w:rPr>
        <w:t>Doch Cor</w:t>
      </w:r>
      <w:r w:rsidR="00834EF9">
        <w:rPr>
          <w:rFonts w:ascii="Arial" w:hAnsi="Arial" w:cs="Arial"/>
          <w:sz w:val="24"/>
          <w:szCs w:val="24"/>
        </w:rPr>
        <w:t>o</w:t>
      </w:r>
      <w:r w:rsidR="001F68C9">
        <w:rPr>
          <w:rFonts w:ascii="Arial" w:hAnsi="Arial" w:cs="Arial"/>
          <w:sz w:val="24"/>
          <w:szCs w:val="24"/>
        </w:rPr>
        <w:t xml:space="preserve">na bedingt konnten wir das Fest nicht feiern. </w:t>
      </w:r>
      <w:r w:rsidR="0016672B">
        <w:rPr>
          <w:rFonts w:ascii="Arial" w:hAnsi="Arial" w:cs="Arial"/>
          <w:sz w:val="24"/>
          <w:szCs w:val="24"/>
        </w:rPr>
        <w:t xml:space="preserve">In Freude und Dankbarkeit </w:t>
      </w:r>
      <w:r w:rsidR="001F68C9">
        <w:rPr>
          <w:rFonts w:ascii="Arial" w:hAnsi="Arial" w:cs="Arial"/>
          <w:sz w:val="24"/>
          <w:szCs w:val="24"/>
        </w:rPr>
        <w:t xml:space="preserve">möchten wir dieses Fest nach holen, und </w:t>
      </w:r>
      <w:r w:rsidR="0016672B">
        <w:rPr>
          <w:rFonts w:ascii="Arial" w:hAnsi="Arial" w:cs="Arial"/>
          <w:sz w:val="24"/>
          <w:szCs w:val="24"/>
        </w:rPr>
        <w:t>Sie daran teilhaben lassen</w:t>
      </w:r>
      <w:r w:rsidR="00834EF9">
        <w:rPr>
          <w:rFonts w:ascii="Arial" w:hAnsi="Arial" w:cs="Arial"/>
          <w:sz w:val="24"/>
          <w:szCs w:val="24"/>
        </w:rPr>
        <w:t>.</w:t>
      </w:r>
      <w:r w:rsidR="0016672B">
        <w:rPr>
          <w:rFonts w:ascii="Arial" w:hAnsi="Arial" w:cs="Arial"/>
          <w:sz w:val="24"/>
          <w:szCs w:val="24"/>
        </w:rPr>
        <w:t xml:space="preserve"> Wir wollen das Leben feiern, das sich in diesen 100 Jahren in der MHGG und durch Sie entfaltet hat, und de</w:t>
      </w:r>
      <w:r>
        <w:rPr>
          <w:rFonts w:ascii="Arial" w:hAnsi="Arial" w:cs="Arial"/>
          <w:sz w:val="24"/>
          <w:szCs w:val="24"/>
        </w:rPr>
        <w:t>m</w:t>
      </w:r>
      <w:r w:rsidR="0016672B">
        <w:rPr>
          <w:rFonts w:ascii="Arial" w:hAnsi="Arial" w:cs="Arial"/>
          <w:sz w:val="24"/>
          <w:szCs w:val="24"/>
        </w:rPr>
        <w:t xml:space="preserve"> Heiligen Geist für seinen überreichen Segen danken.</w:t>
      </w:r>
    </w:p>
    <w:p w14:paraId="665F453E" w14:textId="77777777" w:rsidR="0016672B" w:rsidRDefault="0016672B" w:rsidP="0016672B">
      <w:pPr>
        <w:jc w:val="both"/>
        <w:rPr>
          <w:rFonts w:ascii="Arial" w:hAnsi="Arial" w:cs="Arial"/>
          <w:sz w:val="24"/>
          <w:szCs w:val="24"/>
        </w:rPr>
      </w:pPr>
    </w:p>
    <w:p w14:paraId="665F453F" w14:textId="77777777" w:rsidR="0016672B" w:rsidRDefault="0016672B" w:rsidP="00166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laden Sie</w:t>
      </w:r>
      <w:r w:rsidR="001F68C9">
        <w:rPr>
          <w:rFonts w:ascii="Arial" w:hAnsi="Arial" w:cs="Arial"/>
          <w:sz w:val="24"/>
          <w:szCs w:val="24"/>
        </w:rPr>
        <w:t xml:space="preserve"> herzlich ein, am Samstag, dem 23</w:t>
      </w:r>
      <w:r>
        <w:rPr>
          <w:rFonts w:ascii="Arial" w:hAnsi="Arial" w:cs="Arial"/>
          <w:sz w:val="24"/>
          <w:szCs w:val="24"/>
        </w:rPr>
        <w:t xml:space="preserve">. </w:t>
      </w:r>
      <w:r w:rsidR="001F68C9">
        <w:rPr>
          <w:rFonts w:ascii="Arial" w:hAnsi="Arial" w:cs="Arial"/>
          <w:sz w:val="24"/>
          <w:szCs w:val="24"/>
        </w:rPr>
        <w:t>April 2022</w:t>
      </w:r>
      <w:r>
        <w:rPr>
          <w:rFonts w:ascii="Arial" w:hAnsi="Arial" w:cs="Arial"/>
          <w:sz w:val="24"/>
          <w:szCs w:val="24"/>
        </w:rPr>
        <w:t>, mit uns zu feiern.</w:t>
      </w:r>
    </w:p>
    <w:p w14:paraId="665F4540" w14:textId="77777777" w:rsidR="0016672B" w:rsidRDefault="0016672B" w:rsidP="00166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haben de</w:t>
      </w:r>
      <w:r w:rsidR="008D00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 Tag wie folgt geplant:</w:t>
      </w:r>
    </w:p>
    <w:p w14:paraId="665F4541" w14:textId="77777777" w:rsidR="0016672B" w:rsidRDefault="0016672B" w:rsidP="0016672B">
      <w:pPr>
        <w:jc w:val="both"/>
        <w:rPr>
          <w:rFonts w:ascii="Arial" w:hAnsi="Arial" w:cs="Arial"/>
          <w:sz w:val="24"/>
          <w:szCs w:val="24"/>
        </w:rPr>
      </w:pPr>
    </w:p>
    <w:p w14:paraId="665F4542" w14:textId="77777777" w:rsidR="0016672B" w:rsidRDefault="008D0056" w:rsidP="00166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6672B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ab/>
        <w:t>09:30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Ankunft und Begrüßungskaffee</w:t>
      </w:r>
    </w:p>
    <w:p w14:paraId="665F4543" w14:textId="77777777" w:rsidR="008D0056" w:rsidRDefault="008D0056" w:rsidP="00166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10:30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Eucharistiefeier</w:t>
      </w:r>
    </w:p>
    <w:p w14:paraId="665F4544" w14:textId="77777777" w:rsidR="008D0056" w:rsidRDefault="008D0056" w:rsidP="00166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12:00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Mittagessen mit den Schwestern</w:t>
      </w:r>
    </w:p>
    <w:p w14:paraId="665F4545" w14:textId="77777777" w:rsidR="005108D0" w:rsidRDefault="005108D0" w:rsidP="0016672B">
      <w:pPr>
        <w:jc w:val="both"/>
        <w:rPr>
          <w:rFonts w:ascii="Arial" w:hAnsi="Arial" w:cs="Arial"/>
          <w:sz w:val="24"/>
          <w:szCs w:val="24"/>
        </w:rPr>
      </w:pPr>
    </w:p>
    <w:p w14:paraId="665F4546" w14:textId="28946318" w:rsidR="005108D0" w:rsidRDefault="00781240" w:rsidP="00510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108D0">
        <w:rPr>
          <w:rFonts w:ascii="Arial" w:hAnsi="Arial" w:cs="Arial"/>
          <w:sz w:val="24"/>
          <w:szCs w:val="24"/>
        </w:rPr>
        <w:t>b       13.00 Uhr</w:t>
      </w:r>
      <w:r w:rsidR="005108D0">
        <w:rPr>
          <w:rFonts w:ascii="Arial" w:hAnsi="Arial" w:cs="Arial"/>
          <w:sz w:val="24"/>
          <w:szCs w:val="24"/>
        </w:rPr>
        <w:tab/>
      </w:r>
      <w:r w:rsidR="005108D0">
        <w:rPr>
          <w:rFonts w:ascii="Arial" w:hAnsi="Arial" w:cs="Arial"/>
          <w:sz w:val="24"/>
          <w:szCs w:val="24"/>
        </w:rPr>
        <w:tab/>
        <w:t xml:space="preserve">Freie Angebote: u.a. Gang durch den Klostergarten und   </w:t>
      </w:r>
    </w:p>
    <w:p w14:paraId="665F4547" w14:textId="1673D7D5" w:rsidR="005108D0" w:rsidRDefault="005108D0" w:rsidP="005108D0">
      <w:pPr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Friedhof; Besuch der Seitenkapelle mit Sarkophag der Gründerinnen evt</w:t>
      </w:r>
      <w:r w:rsidR="0078124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 mit kl. Vortrag über Gründerinnen oder Anfänge der MHGG; Besuch der Grotten;</w:t>
      </w:r>
    </w:p>
    <w:p w14:paraId="665F4548" w14:textId="77777777" w:rsidR="005108D0" w:rsidRDefault="005108D0" w:rsidP="005108D0">
      <w:pPr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Stellwände über die MHGG</w:t>
      </w:r>
    </w:p>
    <w:p w14:paraId="665F4549" w14:textId="77777777" w:rsidR="008D0056" w:rsidRDefault="008D0056" w:rsidP="00166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Zeit zum Austausch und Begegnung</w:t>
      </w:r>
    </w:p>
    <w:p w14:paraId="665F454A" w14:textId="77777777" w:rsidR="008D0056" w:rsidRDefault="008D0056" w:rsidP="00166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ab/>
        <w:t>14:30 Uhr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Kaffee</w:t>
      </w:r>
    </w:p>
    <w:p w14:paraId="665F454B" w14:textId="77777777" w:rsidR="00834EF9" w:rsidRDefault="00834EF9" w:rsidP="00834EF9">
      <w:pPr>
        <w:ind w:left="288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15:30 Uhr</w:t>
      </w:r>
      <w:r>
        <w:rPr>
          <w:rFonts w:ascii="Arial" w:hAnsi="Arial" w:cs="Arial"/>
          <w:sz w:val="24"/>
          <w:szCs w:val="24"/>
        </w:rPr>
        <w:tab/>
      </w:r>
      <w:r w:rsidR="005108D0">
        <w:rPr>
          <w:rFonts w:ascii="Arial" w:hAnsi="Arial" w:cs="Arial"/>
          <w:sz w:val="24"/>
          <w:szCs w:val="24"/>
        </w:rPr>
        <w:t xml:space="preserve">Festsaal; </w:t>
      </w:r>
      <w:r>
        <w:rPr>
          <w:rFonts w:ascii="Arial" w:hAnsi="Arial" w:cs="Arial"/>
          <w:sz w:val="24"/>
          <w:szCs w:val="24"/>
        </w:rPr>
        <w:t xml:space="preserve">Austausch mit Schwestern, die in der Mission waren: MaZ’ler, von ihrem Einsatz in der Mission; </w:t>
      </w:r>
    </w:p>
    <w:p w14:paraId="665F454C" w14:textId="77777777" w:rsidR="008D0056" w:rsidRDefault="008D0056" w:rsidP="00834EF9">
      <w:pPr>
        <w:ind w:left="288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16:30 Uhr</w:t>
      </w:r>
      <w:r w:rsidR="00834EF9">
        <w:rPr>
          <w:rFonts w:ascii="Arial" w:hAnsi="Arial" w:cs="Arial"/>
          <w:sz w:val="24"/>
          <w:szCs w:val="24"/>
        </w:rPr>
        <w:tab/>
      </w:r>
      <w:r w:rsidR="005108D0">
        <w:rPr>
          <w:rFonts w:ascii="Arial" w:hAnsi="Arial" w:cs="Arial"/>
          <w:sz w:val="24"/>
          <w:szCs w:val="24"/>
        </w:rPr>
        <w:t>Abschluss in der Kirche.</w:t>
      </w:r>
      <w:r>
        <w:rPr>
          <w:rFonts w:ascii="Arial" w:hAnsi="Arial" w:cs="Arial"/>
          <w:sz w:val="24"/>
          <w:szCs w:val="24"/>
        </w:rPr>
        <w:tab/>
      </w:r>
    </w:p>
    <w:p w14:paraId="665F454D" w14:textId="77777777" w:rsidR="00D3328C" w:rsidRDefault="00D3328C" w:rsidP="00166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4EF9">
        <w:rPr>
          <w:rFonts w:ascii="Arial" w:hAnsi="Arial" w:cs="Arial"/>
          <w:sz w:val="24"/>
          <w:szCs w:val="24"/>
        </w:rPr>
        <w:t>17.00 Uhr</w:t>
      </w:r>
      <w:r w:rsidR="00834EF9">
        <w:rPr>
          <w:rFonts w:ascii="Arial" w:hAnsi="Arial" w:cs="Arial"/>
          <w:sz w:val="24"/>
          <w:szCs w:val="24"/>
        </w:rPr>
        <w:tab/>
      </w:r>
      <w:r w:rsidR="00834EF9">
        <w:rPr>
          <w:rFonts w:ascii="Arial" w:hAnsi="Arial" w:cs="Arial"/>
          <w:sz w:val="24"/>
          <w:szCs w:val="24"/>
        </w:rPr>
        <w:tab/>
        <w:t>Abreise</w:t>
      </w:r>
      <w:r>
        <w:rPr>
          <w:rFonts w:ascii="Arial" w:hAnsi="Arial" w:cs="Arial"/>
          <w:sz w:val="24"/>
          <w:szCs w:val="24"/>
        </w:rPr>
        <w:tab/>
      </w:r>
    </w:p>
    <w:p w14:paraId="665F454E" w14:textId="77777777" w:rsidR="00D3328C" w:rsidRDefault="00D3328C" w:rsidP="0016672B">
      <w:pPr>
        <w:jc w:val="both"/>
        <w:rPr>
          <w:rFonts w:ascii="Arial" w:hAnsi="Arial" w:cs="Arial"/>
          <w:sz w:val="24"/>
          <w:szCs w:val="24"/>
        </w:rPr>
      </w:pPr>
    </w:p>
    <w:p w14:paraId="665F454F" w14:textId="77777777" w:rsidR="00D3328C" w:rsidRDefault="00834EF9" w:rsidP="00166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darauf, Sie am 23</w:t>
      </w:r>
      <w:r w:rsidR="00D3328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D3328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D3328C">
        <w:rPr>
          <w:rFonts w:ascii="Arial" w:hAnsi="Arial" w:cs="Arial"/>
          <w:sz w:val="24"/>
          <w:szCs w:val="24"/>
        </w:rPr>
        <w:t xml:space="preserve"> in unserem Haus empfangen zu können. Schon heute ein herzliches Willkommen.</w:t>
      </w:r>
    </w:p>
    <w:p w14:paraId="665F4550" w14:textId="77777777" w:rsidR="00D3328C" w:rsidRDefault="00D3328C" w:rsidP="0016672B">
      <w:pPr>
        <w:jc w:val="both"/>
        <w:rPr>
          <w:rFonts w:ascii="Arial" w:hAnsi="Arial" w:cs="Arial"/>
          <w:sz w:val="24"/>
          <w:szCs w:val="24"/>
        </w:rPr>
      </w:pPr>
    </w:p>
    <w:p w14:paraId="665F4551" w14:textId="77777777" w:rsidR="00D3328C" w:rsidRDefault="00D3328C" w:rsidP="001667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 und den besten Wünschen</w:t>
      </w:r>
    </w:p>
    <w:p w14:paraId="665F4552" w14:textId="77777777" w:rsidR="00D3328C" w:rsidRDefault="00D3328C" w:rsidP="0016672B">
      <w:pPr>
        <w:jc w:val="both"/>
        <w:rPr>
          <w:rFonts w:ascii="Arial" w:hAnsi="Arial" w:cs="Arial"/>
          <w:sz w:val="24"/>
          <w:szCs w:val="24"/>
        </w:rPr>
      </w:pPr>
    </w:p>
    <w:p w14:paraId="665F4553" w14:textId="77777777" w:rsidR="002D7B07" w:rsidRDefault="00D3328C" w:rsidP="00166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Rade</w:t>
      </w:r>
      <w:r w:rsidR="00CB172D">
        <w:rPr>
          <w:rFonts w:ascii="Arial" w:hAnsi="Arial" w:cs="Arial"/>
          <w:sz w:val="20"/>
          <w:szCs w:val="20"/>
        </w:rPr>
        <w:t>gundis Kaufmann SSpS</w:t>
      </w:r>
      <w:r w:rsidR="002D7B07">
        <w:rPr>
          <w:rFonts w:ascii="Arial" w:hAnsi="Arial" w:cs="Arial"/>
          <w:sz w:val="20"/>
          <w:szCs w:val="20"/>
        </w:rPr>
        <w:tab/>
      </w:r>
      <w:r w:rsidR="002D7B07">
        <w:rPr>
          <w:rFonts w:ascii="Arial" w:hAnsi="Arial" w:cs="Arial"/>
          <w:sz w:val="20"/>
          <w:szCs w:val="20"/>
        </w:rPr>
        <w:tab/>
      </w:r>
      <w:r w:rsidR="002D7B07">
        <w:rPr>
          <w:rFonts w:ascii="Arial" w:hAnsi="Arial" w:cs="Arial"/>
          <w:sz w:val="20"/>
          <w:szCs w:val="20"/>
        </w:rPr>
        <w:tab/>
        <w:t>Sr. Antonia Schmid</w:t>
      </w:r>
    </w:p>
    <w:p w14:paraId="665F4554" w14:textId="77777777" w:rsidR="00CB172D" w:rsidRDefault="00CB172D" w:rsidP="00166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Leiterin der MHGG</w:t>
      </w:r>
      <w:r w:rsidR="00640DDA">
        <w:rPr>
          <w:rFonts w:ascii="Arial" w:hAnsi="Arial" w:cs="Arial"/>
          <w:sz w:val="20"/>
          <w:szCs w:val="20"/>
        </w:rPr>
        <w:t xml:space="preserve"> </w:t>
      </w:r>
      <w:r w:rsidR="002D7B07">
        <w:rPr>
          <w:rFonts w:ascii="Arial" w:hAnsi="Arial" w:cs="Arial"/>
          <w:sz w:val="20"/>
          <w:szCs w:val="20"/>
        </w:rPr>
        <w:t>–</w:t>
      </w:r>
      <w:r w:rsidR="00640DDA">
        <w:rPr>
          <w:rFonts w:ascii="Arial" w:hAnsi="Arial" w:cs="Arial"/>
          <w:sz w:val="20"/>
          <w:szCs w:val="20"/>
        </w:rPr>
        <w:t xml:space="preserve"> Zentralteam</w:t>
      </w:r>
      <w:r w:rsidR="002D7B07">
        <w:rPr>
          <w:rFonts w:ascii="Arial" w:hAnsi="Arial" w:cs="Arial"/>
          <w:sz w:val="20"/>
          <w:szCs w:val="20"/>
        </w:rPr>
        <w:tab/>
      </w:r>
      <w:r w:rsidR="002D7B07">
        <w:rPr>
          <w:rFonts w:ascii="Arial" w:hAnsi="Arial" w:cs="Arial"/>
          <w:sz w:val="20"/>
          <w:szCs w:val="20"/>
        </w:rPr>
        <w:tab/>
      </w:r>
      <w:r w:rsidR="002D7B07">
        <w:rPr>
          <w:rFonts w:ascii="Arial" w:hAnsi="Arial" w:cs="Arial"/>
          <w:sz w:val="20"/>
          <w:szCs w:val="20"/>
        </w:rPr>
        <w:tab/>
        <w:t>Leiterin der Hausgemeinschaft</w:t>
      </w:r>
    </w:p>
    <w:p w14:paraId="665F4555" w14:textId="77777777" w:rsidR="00D3328C" w:rsidRPr="00D3328C" w:rsidRDefault="00CB172D" w:rsidP="00166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665F4562" wp14:editId="665F4563">
            <wp:extent cx="272415" cy="116306"/>
            <wp:effectExtent l="0" t="0" r="0" b="0"/>
            <wp:docPr id="1" name="Grafik 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e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69" cy="13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65F4556" w14:textId="77777777" w:rsidR="008D0056" w:rsidRDefault="00CB172D" w:rsidP="0016672B">
      <w:pPr>
        <w:jc w:val="both"/>
        <w:rPr>
          <w:rFonts w:ascii="Arial" w:hAnsi="Arial" w:cs="Arial"/>
          <w:sz w:val="20"/>
          <w:szCs w:val="20"/>
        </w:rPr>
      </w:pPr>
      <w:r w:rsidRPr="00CB172D">
        <w:rPr>
          <w:rFonts w:ascii="Arial" w:hAnsi="Arial" w:cs="Arial"/>
          <w:sz w:val="20"/>
          <w:szCs w:val="20"/>
        </w:rPr>
        <w:t>Bitte schicken Sie das ausgef</w:t>
      </w:r>
      <w:r w:rsidR="002B5F26">
        <w:rPr>
          <w:rFonts w:ascii="Arial" w:hAnsi="Arial" w:cs="Arial"/>
          <w:sz w:val="20"/>
          <w:szCs w:val="20"/>
        </w:rPr>
        <w:t>üllte Anmeldeformular bis zum 04.04.2022</w:t>
      </w:r>
      <w:r w:rsidRPr="00CB172D">
        <w:rPr>
          <w:rFonts w:ascii="Arial" w:hAnsi="Arial" w:cs="Arial"/>
          <w:sz w:val="20"/>
          <w:szCs w:val="20"/>
        </w:rPr>
        <w:t xml:space="preserve"> zurück. Herzlichen Dank</w:t>
      </w:r>
      <w:r>
        <w:rPr>
          <w:rFonts w:ascii="Arial" w:hAnsi="Arial" w:cs="Arial"/>
          <w:sz w:val="20"/>
          <w:szCs w:val="20"/>
        </w:rPr>
        <w:t>!</w:t>
      </w:r>
    </w:p>
    <w:p w14:paraId="665F4557" w14:textId="77777777" w:rsidR="00CB172D" w:rsidRDefault="00CB172D" w:rsidP="0016672B">
      <w:pPr>
        <w:jc w:val="both"/>
        <w:rPr>
          <w:rFonts w:ascii="Arial" w:hAnsi="Arial" w:cs="Arial"/>
          <w:sz w:val="20"/>
          <w:szCs w:val="20"/>
        </w:rPr>
      </w:pPr>
    </w:p>
    <w:p w14:paraId="665F4558" w14:textId="77777777" w:rsidR="00CB172D" w:rsidRDefault="002B5F26" w:rsidP="00166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komme am Samstag, dem 23.04.2022</w:t>
      </w:r>
    </w:p>
    <w:p w14:paraId="665F4559" w14:textId="77777777" w:rsidR="00CB172D" w:rsidRDefault="00781240" w:rsidP="00166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65F4564">
          <v:rect id="Rechteck 3" o:spid="_x0000_s1026" style="position:absolute;left:0;text-align:left;margin-left:-1.25pt;margin-top:12.2pt;width:14.5pt;height:1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" fillcolor="#5b9bd5 [3204]" strokecolor="#1f4d78 [1604]" strokeweight="1pt"/>
        </w:pict>
      </w:r>
    </w:p>
    <w:p w14:paraId="665F455A" w14:textId="77777777" w:rsidR="00CB172D" w:rsidRDefault="002D5249" w:rsidP="002D5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B172D">
        <w:rPr>
          <w:rFonts w:ascii="Arial" w:hAnsi="Arial" w:cs="Arial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ab/>
        <w:t>allein</w:t>
      </w:r>
    </w:p>
    <w:p w14:paraId="665F455B" w14:textId="77777777" w:rsidR="00E14B88" w:rsidRDefault="00781240" w:rsidP="002D5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65F4565">
          <v:rect id="Rechteck 4" o:spid="_x0000_s1027" style="position:absolute;left:0;text-align:left;margin-left:-1.25pt;margin-top:12.25pt;width:14.55pt;height:11.3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" fillcolor="#5b9bd5 [3204]" strokecolor="#1f4d78 [1604]" strokeweight="1pt">
            <w10:wrap anchorx="margin"/>
          </v:rect>
        </w:pict>
      </w:r>
    </w:p>
    <w:p w14:paraId="665F455C" w14:textId="77777777" w:rsidR="00CB172D" w:rsidRDefault="00CB172D" w:rsidP="00166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mit …. weiteren Person</w:t>
      </w:r>
      <w:r w:rsidR="000C17E7">
        <w:rPr>
          <w:rFonts w:ascii="Arial" w:hAnsi="Arial" w:cs="Arial"/>
          <w:sz w:val="20"/>
          <w:szCs w:val="20"/>
        </w:rPr>
        <w:t>en</w:t>
      </w:r>
    </w:p>
    <w:p w14:paraId="665F455D" w14:textId="77777777" w:rsidR="008218BC" w:rsidRDefault="008218BC" w:rsidP="0016672B">
      <w:pPr>
        <w:jc w:val="both"/>
        <w:rPr>
          <w:rFonts w:ascii="Arial" w:hAnsi="Arial" w:cs="Arial"/>
          <w:sz w:val="20"/>
          <w:szCs w:val="20"/>
        </w:rPr>
      </w:pPr>
    </w:p>
    <w:p w14:paraId="665F455E" w14:textId="77777777" w:rsidR="008218BC" w:rsidRDefault="008218BC" w:rsidP="0016672B">
      <w:pPr>
        <w:jc w:val="both"/>
        <w:rPr>
          <w:rFonts w:ascii="Arial" w:hAnsi="Arial" w:cs="Arial"/>
          <w:sz w:val="20"/>
          <w:szCs w:val="20"/>
        </w:rPr>
      </w:pPr>
    </w:p>
    <w:p w14:paraId="665F455F" w14:textId="77777777" w:rsidR="002B5F26" w:rsidRPr="002B5F26" w:rsidRDefault="002B5F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Ort…………………………</w:t>
      </w:r>
      <w:r>
        <w:rPr>
          <w:rFonts w:ascii="Arial" w:hAnsi="Arial" w:cs="Arial"/>
          <w:sz w:val="20"/>
          <w:szCs w:val="20"/>
        </w:rPr>
        <w:tab/>
        <w:t>Datum………………..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Unterschrift………………………..</w:t>
      </w:r>
    </w:p>
    <w:sectPr w:rsidR="002B5F26" w:rsidRPr="002B5F26" w:rsidSect="002B5F2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4568" w14:textId="77777777" w:rsidR="004F73C6" w:rsidRDefault="004F73C6" w:rsidP="00DC3D67">
      <w:r>
        <w:separator/>
      </w:r>
    </w:p>
  </w:endnote>
  <w:endnote w:type="continuationSeparator" w:id="0">
    <w:p w14:paraId="665F4569" w14:textId="77777777" w:rsidR="004F73C6" w:rsidRDefault="004F73C6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4566" w14:textId="77777777" w:rsidR="004F73C6" w:rsidRDefault="004F73C6" w:rsidP="00DC3D67">
      <w:r>
        <w:separator/>
      </w:r>
    </w:p>
  </w:footnote>
  <w:footnote w:type="continuationSeparator" w:id="0">
    <w:p w14:paraId="665F4567" w14:textId="77777777" w:rsidR="004F73C6" w:rsidRDefault="004F73C6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72B"/>
    <w:rsid w:val="000C17E7"/>
    <w:rsid w:val="0016672B"/>
    <w:rsid w:val="00172E7E"/>
    <w:rsid w:val="001F68C9"/>
    <w:rsid w:val="00260A24"/>
    <w:rsid w:val="002B5F26"/>
    <w:rsid w:val="002D5249"/>
    <w:rsid w:val="002D7B07"/>
    <w:rsid w:val="003B55D8"/>
    <w:rsid w:val="004C2861"/>
    <w:rsid w:val="004E108E"/>
    <w:rsid w:val="004F73C6"/>
    <w:rsid w:val="005108D0"/>
    <w:rsid w:val="005618CA"/>
    <w:rsid w:val="00593B78"/>
    <w:rsid w:val="00640DDA"/>
    <w:rsid w:val="00645252"/>
    <w:rsid w:val="006D3D74"/>
    <w:rsid w:val="0076480F"/>
    <w:rsid w:val="00764C16"/>
    <w:rsid w:val="00781240"/>
    <w:rsid w:val="007A2FBF"/>
    <w:rsid w:val="008218BC"/>
    <w:rsid w:val="00834EF9"/>
    <w:rsid w:val="0083569A"/>
    <w:rsid w:val="008D0056"/>
    <w:rsid w:val="0093311A"/>
    <w:rsid w:val="009535D3"/>
    <w:rsid w:val="00A443C0"/>
    <w:rsid w:val="00A9204E"/>
    <w:rsid w:val="00B249F9"/>
    <w:rsid w:val="00BB74C7"/>
    <w:rsid w:val="00C34788"/>
    <w:rsid w:val="00CB172D"/>
    <w:rsid w:val="00CE589C"/>
    <w:rsid w:val="00D3328C"/>
    <w:rsid w:val="00D4518F"/>
    <w:rsid w:val="00DC3D67"/>
    <w:rsid w:val="00DF2591"/>
    <w:rsid w:val="00E14B88"/>
    <w:rsid w:val="00FC207D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65F4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1">
    <w:name w:val="Hashtag1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customStyle="1" w:styleId="EinfacheTabelle11">
    <w:name w:val="Einfache Tabelle 1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entabelle1hell1">
    <w:name w:val="Listentabelle 1 hell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1hell1">
    <w:name w:val="Gitternetztabelle 1 hell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e\AppData\Local\Microsoft\Office\16.0\DTS\de-DE%7b3E483A06-B4CB-48BB-8C12-99F36885BA9B%7d\%7b01F65AF8-5240-425B-B6DB-AC41250C743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D175A-17E6-47A7-903D-8340F3A3C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{01F65AF8-5240-425B-B6DB-AC41250C7432}tf02786999_win32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2022-03-13T15:57:00Z</dcterms:created>
  <dcterms:modified xsi:type="dcterms:W3CDTF">2022-03-24T09:59:00Z</dcterms:modified>
</cp:coreProperties>
</file>